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Toc313569484"/>
      <w:bookmarkStart w:id="1" w:name="_Toc407388684"/>
      <w:r w:rsidRPr="00D805DC">
        <w:rPr>
          <w:rFonts w:ascii="標楷體" w:eastAsia="標楷體" w:hAnsi="標楷體" w:cs="Arial" w:hint="eastAsia"/>
          <w:b/>
          <w:sz w:val="28"/>
          <w:szCs w:val="28"/>
        </w:rPr>
        <w:t>桃園市</w:t>
      </w:r>
      <w:r w:rsidR="00021187">
        <w:rPr>
          <w:rFonts w:ascii="標楷體" w:eastAsia="標楷體" w:hAnsi="標楷體" w:cs="Arial" w:hint="eastAsia"/>
          <w:b/>
          <w:sz w:val="28"/>
          <w:szCs w:val="28"/>
        </w:rPr>
        <w:t>蘆竹</w:t>
      </w:r>
      <w:r>
        <w:rPr>
          <w:rFonts w:ascii="標楷體" w:eastAsia="標楷體" w:hAnsi="標楷體" w:cs="Arial" w:hint="eastAsia"/>
          <w:b/>
          <w:sz w:val="28"/>
          <w:szCs w:val="28"/>
        </w:rPr>
        <w:t>區</w:t>
      </w:r>
      <w:r w:rsidR="00021187">
        <w:rPr>
          <w:rFonts w:ascii="標楷體" w:eastAsia="標楷體" w:hAnsi="標楷體" w:cs="Arial" w:hint="eastAsia"/>
          <w:b/>
          <w:sz w:val="28"/>
          <w:szCs w:val="28"/>
        </w:rPr>
        <w:t>外社</w:t>
      </w:r>
      <w:r>
        <w:rPr>
          <w:rFonts w:ascii="標楷體" w:eastAsia="標楷體" w:hAnsi="標楷體" w:cs="Arial" w:hint="eastAsia"/>
          <w:b/>
          <w:sz w:val="28"/>
          <w:szCs w:val="28"/>
        </w:rPr>
        <w:t>國民小學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</w:rPr>
        <w:t>7</w:t>
      </w:r>
      <w:r w:rsidR="00406631">
        <w:rPr>
          <w:rFonts w:ascii="標楷體" w:eastAsia="標楷體" w:hAnsi="標楷體" w:cs="Arial" w:hint="eastAsia"/>
          <w:b/>
          <w:sz w:val="28"/>
          <w:szCs w:val="28"/>
        </w:rPr>
        <w:t>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總綱深化研討工作坊</w:t>
      </w:r>
    </w:p>
    <w:p w:rsidR="00C35BE3" w:rsidRPr="00C35BE3" w:rsidRDefault="00C35BE3" w:rsidP="00C35BE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 w:rsidR="00C35BE3">
        <w:rPr>
          <w:rFonts w:ascii="標楷體" w:eastAsia="標楷體" w:hAnsi="標楷體" w:cs="新細明體" w:hint="eastAsia"/>
        </w:rPr>
        <w:t>。</w:t>
      </w:r>
    </w:p>
    <w:p w:rsidR="00CA67F5" w:rsidRPr="006D4F3A" w:rsidRDefault="00C35BE3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="00CA67F5" w:rsidRPr="006D4F3A">
        <w:rPr>
          <w:rFonts w:ascii="標楷體" w:eastAsia="標楷體" w:hAnsi="標楷體" w:cs="新細明體"/>
        </w:rPr>
        <w:t>、</w:t>
      </w:r>
      <w:r w:rsidR="00CA67F5" w:rsidRPr="006D4F3A">
        <w:rPr>
          <w:rFonts w:ascii="標楷體" w:eastAsia="標楷體" w:hAnsi="標楷體" w:cs="新細明體" w:hint="eastAsia"/>
        </w:rPr>
        <w:t>桃園市1</w:t>
      </w:r>
      <w:r w:rsidR="00CA67F5"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</w:t>
      </w:r>
      <w:r w:rsidR="00406631">
        <w:rPr>
          <w:rFonts w:ascii="標楷體" w:eastAsia="標楷體" w:hAnsi="標楷體" w:cs="新細明體" w:hint="eastAsia"/>
        </w:rPr>
        <w:t>學</w:t>
      </w:r>
      <w:r w:rsidR="00CA67F5"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 w:rsidR="00463406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一、瞭解十二年國民基本教育課程綱要綱要之基本理念與課程目標。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 w:rsidR="00406631"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 w:rsidR="00424879"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4271DB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</w:t>
      </w:r>
      <w:r w:rsidR="00142688">
        <w:rPr>
          <w:rFonts w:ascii="標楷體" w:eastAsia="標楷體" w:hAnsi="標楷體" w:cs="新細明體" w:hint="eastAsia"/>
        </w:rPr>
        <w:t xml:space="preserve"> </w:t>
      </w:r>
      <w:r w:rsidR="007715A6">
        <w:rPr>
          <w:rFonts w:ascii="標楷體" w:eastAsia="標楷體" w:hAnsi="標楷體" w:cs="新細明體" w:hint="eastAsia"/>
        </w:rPr>
        <w:t>桃園市政府教育局</w:t>
      </w:r>
    </w:p>
    <w:p w:rsidR="00CA67F5" w:rsidRPr="006D4F3A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 w:rsidR="007715A6" w:rsidRPr="006D4F3A">
        <w:rPr>
          <w:rFonts w:ascii="標楷體" w:eastAsia="標楷體" w:hAnsi="標楷體" w:cs="新細明體"/>
        </w:rPr>
        <w:t xml:space="preserve"> 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國民教育輔導團、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中壢區新明國民小學</w:t>
      </w:r>
    </w:p>
    <w:p w:rsidR="00CA67F5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</w:t>
      </w:r>
      <w:r w:rsidR="007715A6">
        <w:rPr>
          <w:rFonts w:ascii="標楷體" w:eastAsia="標楷體" w:hAnsi="標楷體" w:cs="新細明體" w:hint="eastAsia"/>
        </w:rPr>
        <w:t>(申)</w:t>
      </w:r>
      <w:r w:rsidR="00CA67F5" w:rsidRPr="006D4F3A">
        <w:rPr>
          <w:rFonts w:ascii="標楷體" w:eastAsia="標楷體" w:hAnsi="標楷體" w:cs="新細明體" w:hint="eastAsia"/>
        </w:rPr>
        <w:t>辦單位:</w:t>
      </w:r>
      <w:r w:rsidR="007715A6">
        <w:rPr>
          <w:rFonts w:ascii="標楷體" w:eastAsia="標楷體" w:hAnsi="標楷體" w:cs="新細明體"/>
        </w:rPr>
        <w:t xml:space="preserve"> </w:t>
      </w:r>
      <w:r w:rsidR="007715A6" w:rsidRPr="00406631">
        <w:rPr>
          <w:rFonts w:ascii="標楷體" w:eastAsia="標楷體" w:hAnsi="標楷體" w:cs="新細明體" w:hint="eastAsia"/>
          <w:color w:val="auto"/>
        </w:rPr>
        <w:t>桃園市</w:t>
      </w:r>
      <w:r w:rsidR="00021187">
        <w:rPr>
          <w:rFonts w:ascii="標楷體" w:eastAsia="標楷體" w:hAnsi="標楷體" w:cs="新細明體" w:hint="eastAsia"/>
          <w:color w:val="auto"/>
        </w:rPr>
        <w:t>蘆竹</w:t>
      </w:r>
      <w:r w:rsidR="007715A6" w:rsidRPr="00406631">
        <w:rPr>
          <w:rFonts w:ascii="標楷體" w:eastAsia="標楷體" w:hAnsi="標楷體" w:cs="新細明體" w:hint="eastAsia"/>
          <w:color w:val="auto"/>
        </w:rPr>
        <w:t>區</w:t>
      </w:r>
      <w:r w:rsidR="00021187">
        <w:rPr>
          <w:rFonts w:ascii="標楷體" w:eastAsia="標楷體" w:hAnsi="標楷體" w:cs="新細明體" w:hint="eastAsia"/>
          <w:color w:val="auto"/>
        </w:rPr>
        <w:t>外社</w:t>
      </w:r>
      <w:r w:rsidR="007715A6" w:rsidRPr="00406631">
        <w:rPr>
          <w:rFonts w:ascii="標楷體" w:eastAsia="標楷體" w:hAnsi="標楷體" w:cs="新細明體" w:hint="eastAsia"/>
          <w:color w:val="auto"/>
        </w:rPr>
        <w:t>國民小學</w:t>
      </w:r>
    </w:p>
    <w:p w:rsidR="00CA67F5" w:rsidRPr="00633849" w:rsidRDefault="00633849" w:rsidP="004A37EC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="00AC5D68" w:rsidRPr="00AC5D68">
        <w:rPr>
          <w:rFonts w:ascii="標楷體" w:eastAsia="標楷體" w:hAnsi="標楷體" w:hint="eastAsia"/>
          <w:kern w:val="2"/>
        </w:rPr>
        <w:t>108</w:t>
      </w:r>
      <w:r w:rsidR="00CA67F5" w:rsidRPr="00406631">
        <w:rPr>
          <w:rFonts w:ascii="標楷體" w:eastAsia="標楷體" w:hAnsi="標楷體" w:cs="新細明體" w:hint="eastAsia"/>
          <w:color w:val="auto"/>
        </w:rPr>
        <w:t>年</w:t>
      </w:r>
      <w:r w:rsidR="00021187">
        <w:rPr>
          <w:rFonts w:ascii="標楷體" w:eastAsia="標楷體" w:hAnsi="標楷體" w:cs="新細明體" w:hint="eastAsia"/>
          <w:color w:val="auto"/>
        </w:rPr>
        <w:t>4</w:t>
      </w:r>
      <w:r w:rsidR="00CA67F5" w:rsidRPr="00406631">
        <w:rPr>
          <w:rFonts w:ascii="標楷體" w:eastAsia="標楷體" w:hAnsi="標楷體" w:cs="新細明體" w:hint="eastAsia"/>
          <w:color w:val="auto"/>
        </w:rPr>
        <w:t>月</w:t>
      </w:r>
      <w:r w:rsidR="00021187">
        <w:rPr>
          <w:rFonts w:ascii="標楷體" w:eastAsia="標楷體" w:hAnsi="標楷體" w:cs="新細明體" w:hint="eastAsia"/>
          <w:color w:val="auto"/>
        </w:rPr>
        <w:t>17日</w:t>
      </w:r>
      <w:r w:rsidR="00463406" w:rsidRPr="00406631">
        <w:rPr>
          <w:rFonts w:ascii="標楷體" w:eastAsia="標楷體" w:hAnsi="標楷體" w:cs="新細明體" w:hint="eastAsia"/>
          <w:color w:val="auto"/>
        </w:rPr>
        <w:t>下</w:t>
      </w:r>
      <w:r w:rsidRPr="00406631">
        <w:rPr>
          <w:rFonts w:ascii="標楷體" w:eastAsia="標楷體" w:hAnsi="標楷體" w:cs="新細明體" w:hint="eastAsia"/>
          <w:color w:val="auto"/>
        </w:rPr>
        <w:t>午</w:t>
      </w:r>
      <w:r w:rsidR="00463406" w:rsidRPr="00406631">
        <w:rPr>
          <w:rFonts w:ascii="標楷體" w:eastAsia="標楷體" w:hAnsi="標楷體" w:cs="新細明體" w:hint="eastAsia"/>
          <w:color w:val="auto"/>
        </w:rPr>
        <w:t>13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分至</w:t>
      </w:r>
      <w:r w:rsidR="00FD199E" w:rsidRPr="00406631">
        <w:rPr>
          <w:rFonts w:ascii="標楷體" w:eastAsia="標楷體" w:hAnsi="標楷體" w:cs="新細明體" w:hint="eastAsia"/>
          <w:color w:val="auto"/>
        </w:rPr>
        <w:t>下午</w:t>
      </w:r>
      <w:r w:rsidR="00463406" w:rsidRPr="00406631">
        <w:rPr>
          <w:rFonts w:ascii="標楷體" w:eastAsia="標楷體" w:hAnsi="標楷體" w:cs="新細明體" w:hint="eastAsia"/>
          <w:color w:val="auto"/>
        </w:rPr>
        <w:t>16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</w:t>
      </w:r>
      <w:r w:rsidRPr="00406631">
        <w:rPr>
          <w:rFonts w:ascii="標楷體" w:eastAsia="標楷體" w:hAnsi="標楷體" w:cs="新細明體" w:hint="eastAsia"/>
          <w:color w:val="auto"/>
        </w:rPr>
        <w:t>。</w:t>
      </w:r>
    </w:p>
    <w:p w:rsidR="00CB0CAA" w:rsidRDefault="00633849" w:rsidP="00463406">
      <w:pPr>
        <w:spacing w:beforeLines="50" w:before="180" w:line="4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="00463406" w:rsidRPr="00463406">
        <w:rPr>
          <w:rFonts w:ascii="標楷體" w:eastAsia="標楷體" w:hAnsi="標楷體" w:hint="eastAsia"/>
        </w:rPr>
        <w:t>總綱</w:t>
      </w:r>
      <w:r w:rsidR="00CB0CAA" w:rsidRPr="00463406">
        <w:rPr>
          <w:rFonts w:ascii="標楷體" w:eastAsia="標楷體" w:hAnsi="標楷體" w:cs="新細明體" w:hint="eastAsia"/>
        </w:rPr>
        <w:t>深化研討工作坊</w:t>
      </w:r>
      <w:r w:rsidR="00021187">
        <w:rPr>
          <w:rFonts w:ascii="標楷體" w:eastAsia="標楷體" w:hAnsi="標楷體" w:cs="新細明體" w:hint="eastAsia"/>
        </w:rPr>
        <w:t>，</w:t>
      </w:r>
      <w:r w:rsidR="00CB0CAA">
        <w:rPr>
          <w:rFonts w:ascii="標楷體" w:eastAsia="標楷體" w:hAnsi="標楷體" w:cs="新細明體" w:hint="eastAsia"/>
        </w:rPr>
        <w:t>聚焦</w:t>
      </w:r>
      <w:r w:rsidR="00CB0CAA" w:rsidRPr="00E8157C">
        <w:rPr>
          <w:rFonts w:ascii="標楷體" w:eastAsia="標楷體" w:hAnsi="標楷體" w:cs="新細明體" w:hint="eastAsia"/>
        </w:rPr>
        <w:t>於十二年國教的</w:t>
      </w:r>
      <w:r w:rsidR="00CB0CAA"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E43747" w:rsidRPr="006D4F3A" w:rsidRDefault="00E43747" w:rsidP="00E43747">
      <w:pPr>
        <w:ind w:left="1579" w:hangingChars="658" w:hanging="1579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463406" w:rsidRDefault="00463406" w:rsidP="002F7C8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CC13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</w:p>
        </w:tc>
      </w:tr>
      <w:tr w:rsidR="00463406" w:rsidRPr="00564A63" w:rsidTr="00A70A09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</w:t>
            </w:r>
            <w:r w:rsidR="003C5E84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3C5E84">
              <w:rPr>
                <w:rFonts w:ascii="標楷體" w:eastAsia="標楷體" w:hAnsi="標楷體" w:hint="eastAsia"/>
                <w:kern w:val="0"/>
              </w:rPr>
              <w:t>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0C0914" w:rsidRDefault="000C0914" w:rsidP="00A70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 w:rsidRPr="000C0914">
              <w:rPr>
                <w:rFonts w:ascii="標楷體" w:eastAsia="標楷體" w:hAnsi="標楷體" w:hint="eastAsia"/>
              </w:rPr>
              <w:t>素養導向教學</w:t>
            </w:r>
            <w:r w:rsidR="00DF6126">
              <w:rPr>
                <w:rFonts w:ascii="標楷體" w:eastAsia="標楷體" w:hAnsi="標楷體" w:hint="eastAsia"/>
              </w:rPr>
              <w:t>與</w:t>
            </w:r>
            <w:bookmarkStart w:id="2" w:name="_GoBack"/>
            <w:bookmarkEnd w:id="2"/>
            <w:r w:rsidR="00FA58F3" w:rsidRPr="00FA58F3">
              <w:rPr>
                <w:rFonts w:ascii="標楷體" w:eastAsia="標楷體" w:hAnsi="標楷體" w:hint="eastAsia"/>
              </w:rPr>
              <w:t>評量實務</w:t>
            </w:r>
          </w:p>
        </w:tc>
      </w:tr>
      <w:tr w:rsidR="00463406" w:rsidRPr="00564A63" w:rsidTr="00A70A09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A32E7B" w:rsidRDefault="00463406" w:rsidP="003E0C4E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分組討論與發表:校訂課程的討論及共識</w:t>
            </w:r>
          </w:p>
        </w:tc>
      </w:tr>
    </w:tbl>
    <w:p w:rsidR="00CA67F5" w:rsidRDefault="00CA67F5" w:rsidP="00CB2F48">
      <w:pPr>
        <w:pStyle w:val="Web"/>
        <w:spacing w:before="0" w:beforeAutospacing="0" w:after="0" w:afterAutospacing="0" w:line="24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CA67F5" w:rsidRDefault="000937CC" w:rsidP="00BF644D">
      <w:pPr>
        <w:pStyle w:val="Web"/>
        <w:spacing w:before="0" w:beforeAutospacing="0" w:after="0" w:afterAutospacing="0" w:line="4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="00633849" w:rsidRPr="00A60C0A">
        <w:rPr>
          <w:rFonts w:ascii="標楷體" w:eastAsia="標楷體" w:hAnsi="標楷體" w:cs="標楷體"/>
          <w:szCs w:val="28"/>
        </w:rPr>
        <w:t>本案所需經費</w:t>
      </w:r>
      <w:r w:rsidR="00633849" w:rsidRPr="00025CC5">
        <w:rPr>
          <w:rFonts w:ascii="標楷體" w:eastAsia="標楷體" w:hAnsi="標楷體" w:hint="eastAsia"/>
        </w:rPr>
        <w:t>由</w:t>
      </w:r>
      <w:r w:rsidR="007715A6">
        <w:rPr>
          <w:rFonts w:ascii="標楷體" w:eastAsia="標楷體" w:hAnsi="標楷體" w:hint="eastAsia"/>
        </w:rPr>
        <w:t>桃園市政府</w:t>
      </w:r>
      <w:r w:rsidR="00633849">
        <w:rPr>
          <w:rFonts w:ascii="標楷體" w:eastAsia="標楷體" w:hAnsi="標楷體" w:hint="eastAsia"/>
        </w:rPr>
        <w:t>教育局專款項下</w:t>
      </w:r>
      <w:r w:rsidR="00463406">
        <w:rPr>
          <w:rFonts w:ascii="標楷體" w:eastAsia="標楷體" w:hAnsi="標楷體" w:hint="eastAsia"/>
        </w:rPr>
        <w:t>補助新台幣壹萬元整</w:t>
      </w:r>
      <w:r w:rsidR="00633849" w:rsidRPr="00A60C0A">
        <w:rPr>
          <w:rFonts w:ascii="標楷體" w:eastAsia="標楷體" w:hAnsi="標楷體" w:cs="標楷體"/>
          <w:szCs w:val="28"/>
        </w:rPr>
        <w:t>。</w:t>
      </w:r>
    </w:p>
    <w:p w:rsidR="00463406" w:rsidRDefault="00463406" w:rsidP="00CB2F4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A67F5" w:rsidRPr="006D4F3A" w:rsidRDefault="000937CC" w:rsidP="0046340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67F5" w:rsidRPr="006D4F3A" w:rsidRDefault="00CA67F5" w:rsidP="00463406">
      <w:pPr>
        <w:pStyle w:val="Web"/>
        <w:spacing w:before="0" w:beforeAutospacing="0" w:after="0" w:afterAutospacing="0" w:line="4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="00463406">
        <w:rPr>
          <w:rFonts w:ascii="標楷體" w:eastAsia="標楷體" w:hAnsi="標楷體" w:cs="新細明體" w:hint="eastAsia"/>
        </w:rPr>
        <w:t>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 w:rsidR="00463406"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 w:rsidR="00463406"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E43747">
      <w:pPr>
        <w:pStyle w:val="Web"/>
        <w:spacing w:before="0" w:beforeAutospacing="0" w:after="0" w:afterAutospacing="0" w:line="4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463406" w:rsidRDefault="00424879" w:rsidP="00E43747">
      <w:pPr>
        <w:widowControl/>
        <w:spacing w:line="400" w:lineRule="exact"/>
        <w:ind w:leftChars="117" w:left="742" w:hangingChars="192" w:hanging="4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E43747" w:rsidRDefault="00E43747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7B1300" w:rsidRDefault="000937CC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 w:rsidR="007B1300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7715A6" w:rsidRPr="007715A6">
        <w:rPr>
          <w:rFonts w:ascii="標楷體" w:eastAsia="標楷體" w:hAnsi="標楷體" w:hint="eastAsia"/>
        </w:rPr>
        <w:t>本案順利完成後</w:t>
      </w:r>
      <w:r w:rsidR="007B1300" w:rsidRPr="007715A6">
        <w:rPr>
          <w:rFonts w:ascii="標楷體" w:eastAsia="標楷體" w:hAnsi="標楷體" w:hint="eastAsia"/>
        </w:rPr>
        <w:t>核</w:t>
      </w:r>
      <w:r w:rsidR="007B1300" w:rsidRPr="007B1300">
        <w:rPr>
          <w:rFonts w:ascii="標楷體" w:eastAsia="標楷體" w:hAnsi="標楷體" w:hint="eastAsia"/>
        </w:rPr>
        <w:t>敘1人嘉獎1次、1人獎狀1</w:t>
      </w:r>
      <w:r w:rsidR="007715A6">
        <w:rPr>
          <w:rFonts w:ascii="標楷體" w:eastAsia="標楷體" w:hAnsi="標楷體" w:hint="eastAsia"/>
        </w:rPr>
        <w:t>幀</w:t>
      </w:r>
      <w:r w:rsidR="007B1300" w:rsidRPr="007B1300">
        <w:rPr>
          <w:rFonts w:ascii="標楷體" w:eastAsia="標楷體" w:hAnsi="標楷體" w:hint="eastAsia"/>
        </w:rPr>
        <w:t>。</w:t>
      </w:r>
    </w:p>
    <w:p w:rsidR="00406631" w:rsidRDefault="00406631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4E3F00" w:rsidRPr="00A60C0A" w:rsidRDefault="000937CC" w:rsidP="004E3F00">
      <w:pPr>
        <w:spacing w:line="44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="004E3F00" w:rsidRPr="00A60C0A">
        <w:rPr>
          <w:rFonts w:eastAsia="標楷體" w:hint="eastAsia"/>
          <w:bCs/>
          <w:sz w:val="28"/>
          <w:szCs w:val="28"/>
        </w:rPr>
        <w:t>、</w:t>
      </w:r>
      <w:r w:rsidR="004E3F00" w:rsidRPr="007715A6">
        <w:rPr>
          <w:rFonts w:eastAsia="標楷體" w:hint="eastAsia"/>
          <w:b/>
        </w:rPr>
        <w:t>本計畫經教育局核可後實施，</w:t>
      </w:r>
      <w:r w:rsidR="00463406" w:rsidRPr="007715A6">
        <w:rPr>
          <w:rFonts w:eastAsia="標楷體" w:hint="eastAsia"/>
          <w:b/>
        </w:rPr>
        <w:t>有</w:t>
      </w:r>
      <w:r w:rsidR="004E3F00" w:rsidRPr="007715A6">
        <w:rPr>
          <w:rFonts w:eastAsia="標楷體" w:hint="eastAsia"/>
          <w:b/>
        </w:rPr>
        <w:t>修正</w:t>
      </w:r>
      <w:r w:rsidR="00463406" w:rsidRPr="007715A6">
        <w:rPr>
          <w:rFonts w:eastAsia="標楷體" w:hint="eastAsia"/>
          <w:b/>
        </w:rPr>
        <w:t>必要</w:t>
      </w:r>
      <w:r w:rsidR="004E3F00" w:rsidRPr="007715A6">
        <w:rPr>
          <w:rFonts w:eastAsia="標楷體" w:hint="eastAsia"/>
          <w:b/>
        </w:rPr>
        <w:t>時</w:t>
      </w:r>
      <w:r w:rsidR="00463406" w:rsidRPr="007715A6">
        <w:rPr>
          <w:rFonts w:eastAsia="標楷體" w:hint="eastAsia"/>
          <w:b/>
        </w:rPr>
        <w:t>經校長核定後辦理之</w:t>
      </w:r>
      <w:r w:rsidR="004E3F00" w:rsidRPr="007715A6">
        <w:rPr>
          <w:rFonts w:eastAsia="標楷體" w:hint="eastAsia"/>
          <w:b/>
          <w:sz w:val="28"/>
          <w:szCs w:val="28"/>
        </w:rPr>
        <w:t>。</w:t>
      </w:r>
    </w:p>
    <w:p w:rsidR="00CA67F5" w:rsidRDefault="00CA67F5">
      <w:pPr>
        <w:widowControl/>
        <w:rPr>
          <w:rFonts w:ascii="標楷體" w:eastAsia="標楷體" w:hAnsi="標楷體"/>
          <w:kern w:val="0"/>
        </w:rPr>
      </w:pPr>
    </w:p>
    <w:bookmarkEnd w:id="0"/>
    <w:bookmarkEnd w:id="1"/>
    <w:p w:rsidR="00021187" w:rsidRDefault="00021187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sectPr w:rsidR="00021187" w:rsidSect="00CF0590">
      <w:footerReference w:type="even" r:id="rId9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73" w:rsidRDefault="00A33873">
      <w:r>
        <w:separator/>
      </w:r>
    </w:p>
  </w:endnote>
  <w:endnote w:type="continuationSeparator" w:id="0">
    <w:p w:rsidR="00A33873" w:rsidRDefault="00A3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73" w:rsidRDefault="00A33873">
      <w:r>
        <w:separator/>
      </w:r>
    </w:p>
  </w:footnote>
  <w:footnote w:type="continuationSeparator" w:id="0">
    <w:p w:rsidR="00A33873" w:rsidRDefault="00A3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5206"/>
    <w:rsid w:val="00015C3D"/>
    <w:rsid w:val="000164F9"/>
    <w:rsid w:val="00016900"/>
    <w:rsid w:val="000169A1"/>
    <w:rsid w:val="000170C3"/>
    <w:rsid w:val="000204C1"/>
    <w:rsid w:val="00021187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4F4B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914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688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572CA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3E6A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6ED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2FA6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1E03"/>
    <w:rsid w:val="002D2289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2F7C8D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F7"/>
    <w:rsid w:val="0035620C"/>
    <w:rsid w:val="00356316"/>
    <w:rsid w:val="00357792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89F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B7A6A"/>
    <w:rsid w:val="003C0B48"/>
    <w:rsid w:val="003C14DA"/>
    <w:rsid w:val="003C18FD"/>
    <w:rsid w:val="003C1C5E"/>
    <w:rsid w:val="003C1E2F"/>
    <w:rsid w:val="003C2303"/>
    <w:rsid w:val="003C2417"/>
    <w:rsid w:val="003C2C5C"/>
    <w:rsid w:val="003C32AA"/>
    <w:rsid w:val="003C38C5"/>
    <w:rsid w:val="003C5E84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6640"/>
    <w:rsid w:val="003D76E3"/>
    <w:rsid w:val="003E0C4E"/>
    <w:rsid w:val="003E1244"/>
    <w:rsid w:val="003E1D79"/>
    <w:rsid w:val="003E1E5E"/>
    <w:rsid w:val="003E307E"/>
    <w:rsid w:val="003E339D"/>
    <w:rsid w:val="003E3BE6"/>
    <w:rsid w:val="003E3E47"/>
    <w:rsid w:val="003E3E80"/>
    <w:rsid w:val="003E55C2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631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4879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3406"/>
    <w:rsid w:val="00464A2E"/>
    <w:rsid w:val="00464D77"/>
    <w:rsid w:val="00465EDA"/>
    <w:rsid w:val="00466143"/>
    <w:rsid w:val="004663B7"/>
    <w:rsid w:val="00466B32"/>
    <w:rsid w:val="004674D3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EC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BAD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423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FDA"/>
    <w:rsid w:val="0067038C"/>
    <w:rsid w:val="0067087C"/>
    <w:rsid w:val="00670C86"/>
    <w:rsid w:val="00671A82"/>
    <w:rsid w:val="00671EBE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B23"/>
    <w:rsid w:val="006800D9"/>
    <w:rsid w:val="00680632"/>
    <w:rsid w:val="00680D91"/>
    <w:rsid w:val="00680F31"/>
    <w:rsid w:val="00681AD6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ADA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3FA7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15A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29F2"/>
    <w:rsid w:val="00782B83"/>
    <w:rsid w:val="007830F9"/>
    <w:rsid w:val="00783DCA"/>
    <w:rsid w:val="00783ED4"/>
    <w:rsid w:val="007862DD"/>
    <w:rsid w:val="00786F3F"/>
    <w:rsid w:val="0078733D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DF1"/>
    <w:rsid w:val="008A22D4"/>
    <w:rsid w:val="008A24D5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2592"/>
    <w:rsid w:val="009F32DA"/>
    <w:rsid w:val="009F42EA"/>
    <w:rsid w:val="009F463F"/>
    <w:rsid w:val="009F4E9E"/>
    <w:rsid w:val="009F4F2A"/>
    <w:rsid w:val="009F5838"/>
    <w:rsid w:val="009F5ABD"/>
    <w:rsid w:val="009F74C9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3873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463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5D68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6576"/>
    <w:rsid w:val="00B76FD7"/>
    <w:rsid w:val="00B773D8"/>
    <w:rsid w:val="00B77F75"/>
    <w:rsid w:val="00B80971"/>
    <w:rsid w:val="00B813FB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2D04"/>
    <w:rsid w:val="00BF3A5A"/>
    <w:rsid w:val="00BF42A4"/>
    <w:rsid w:val="00BF495F"/>
    <w:rsid w:val="00BF4F93"/>
    <w:rsid w:val="00BF5290"/>
    <w:rsid w:val="00BF5318"/>
    <w:rsid w:val="00BF60A0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686"/>
    <w:rsid w:val="00C357B1"/>
    <w:rsid w:val="00C35B9C"/>
    <w:rsid w:val="00C35BE3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307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3D"/>
    <w:rsid w:val="00CE1CB0"/>
    <w:rsid w:val="00CE1CEA"/>
    <w:rsid w:val="00CE26D4"/>
    <w:rsid w:val="00CE2FE6"/>
    <w:rsid w:val="00CE303F"/>
    <w:rsid w:val="00CE31ED"/>
    <w:rsid w:val="00CE3B27"/>
    <w:rsid w:val="00CE43E3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6D2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710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19D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126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747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40BC"/>
    <w:rsid w:val="00E54B67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4DC"/>
    <w:rsid w:val="00F218D0"/>
    <w:rsid w:val="00F21AE0"/>
    <w:rsid w:val="00F220DB"/>
    <w:rsid w:val="00F22793"/>
    <w:rsid w:val="00F22F40"/>
    <w:rsid w:val="00F230DB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58F3"/>
    <w:rsid w:val="00FA6E78"/>
    <w:rsid w:val="00FB010E"/>
    <w:rsid w:val="00FB059B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caption" w:locked="1" w:qFormat="1"/>
    <w:lsdException w:name="footnote reference" w:locked="1"/>
    <w:lsdException w:name="annotation reference" w:locked="1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List" w:locked="1" w:semiHidden="0" w:unhideWhenUsed="0"/>
    <w:lsdException w:name="List Bullet" w:locked="1"/>
    <w:lsdException w:name="List 2" w:locked="1" w:semiHidden="0" w:unhideWhenUsed="0"/>
    <w:lsdException w:name="Title" w:locked="1" w:semiHidden="0" w:uiPriority="0" w:unhideWhenUsed="0" w:qFormat="1"/>
    <w:lsdException w:name="Closing" w:locked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nhideWhenUsed="0"/>
    <w:lsdException w:name="Date" w:uiPriority="0"/>
    <w:lsdException w:name="Note Heading" w:locked="1" w:uiPriority="0"/>
    <w:lsdException w:name="Body Text 2" w:locked="1" w:uiPriority="0"/>
    <w:lsdException w:name="Body Text 3" w:uiPriority="0"/>
    <w:lsdException w:name="Body Text Indent 2" w:uiPriority="0"/>
    <w:lsdException w:name="Body Text Indent 3" w:locked="1" w:uiPriority="0"/>
    <w:lsdException w:name="Block Text" w:locked="1" w:uiPriority="0"/>
    <w:lsdException w:name="Hyperlink" w:locked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Normal (Web)" w:locked="1" w:uiPriority="0"/>
    <w:lsdException w:name="HTML Preformatted" w:uiPriority="0"/>
    <w:lsdException w:name="HTML Typewriter" w:locked="1" w:uiPriority="0"/>
    <w:lsdException w:name="annotation subject" w:locked="1" w:uiPriority="0"/>
    <w:lsdException w:name="No List" w:locked="1"/>
    <w:lsdException w:name="Table Classic 1" w:uiPriority="0"/>
    <w:lsdException w:name="Table Grid 1" w:uiPriority="0"/>
    <w:lsdException w:name="Table Grid 7" w:uiPriority="0"/>
    <w:lsdException w:name="Table List 3" w:uiPriority="0"/>
    <w:lsdException w:name="Table Elegant" w:uiPriority="0"/>
    <w:lsdException w:name="Table Web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caption" w:locked="1" w:qFormat="1"/>
    <w:lsdException w:name="footnote reference" w:locked="1"/>
    <w:lsdException w:name="annotation reference" w:locked="1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List" w:locked="1" w:semiHidden="0" w:unhideWhenUsed="0"/>
    <w:lsdException w:name="List Bullet" w:locked="1"/>
    <w:lsdException w:name="List 2" w:locked="1" w:semiHidden="0" w:unhideWhenUsed="0"/>
    <w:lsdException w:name="Title" w:locked="1" w:semiHidden="0" w:uiPriority="0" w:unhideWhenUsed="0" w:qFormat="1"/>
    <w:lsdException w:name="Closing" w:locked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nhideWhenUsed="0"/>
    <w:lsdException w:name="Date" w:uiPriority="0"/>
    <w:lsdException w:name="Note Heading" w:locked="1" w:uiPriority="0"/>
    <w:lsdException w:name="Body Text 2" w:locked="1" w:uiPriority="0"/>
    <w:lsdException w:name="Body Text 3" w:uiPriority="0"/>
    <w:lsdException w:name="Body Text Indent 2" w:uiPriority="0"/>
    <w:lsdException w:name="Body Text Indent 3" w:locked="1" w:uiPriority="0"/>
    <w:lsdException w:name="Block Text" w:locked="1" w:uiPriority="0"/>
    <w:lsdException w:name="Hyperlink" w:locked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Normal (Web)" w:locked="1" w:uiPriority="0"/>
    <w:lsdException w:name="HTML Preformatted" w:uiPriority="0"/>
    <w:lsdException w:name="HTML Typewriter" w:locked="1" w:uiPriority="0"/>
    <w:lsdException w:name="annotation subject" w:locked="1" w:uiPriority="0"/>
    <w:lsdException w:name="No List" w:locked="1"/>
    <w:lsdException w:name="Table Classic 1" w:uiPriority="0"/>
    <w:lsdException w:name="Table Grid 1" w:uiPriority="0"/>
    <w:lsdException w:name="Table Grid 7" w:uiPriority="0"/>
    <w:lsdException w:name="Table List 3" w:uiPriority="0"/>
    <w:lsdException w:name="Table Elegant" w:uiPriority="0"/>
    <w:lsdException w:name="Table Web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EB19-429A-4EF7-B738-48FFEF3D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635</Characters>
  <Application>Microsoft Office Word</Application>
  <DocSecurity>0</DocSecurity>
  <Lines>5</Lines>
  <Paragraphs>1</Paragraphs>
  <ScaleCrop>false</ScaleCrop>
  <Company>SYNNEX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user</cp:lastModifiedBy>
  <cp:revision>20</cp:revision>
  <cp:lastPrinted>2017-08-09T06:38:00Z</cp:lastPrinted>
  <dcterms:created xsi:type="dcterms:W3CDTF">2019-03-25T04:31:00Z</dcterms:created>
  <dcterms:modified xsi:type="dcterms:W3CDTF">2019-03-25T06:17:00Z</dcterms:modified>
</cp:coreProperties>
</file>